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476229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476229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58759F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EXTRACURRICULAR ACTIVITIES</w:t>
            </w:r>
          </w:p>
          <w:p w:rsidR="00666D30" w:rsidRPr="00476229" w:rsidRDefault="00666D30" w:rsidP="00666D30">
            <w:pPr>
              <w:jc w:val="center"/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5C06" w:rsidRPr="00476229" w:rsidRDefault="000A5C06" w:rsidP="00666D30">
      <w:pPr>
        <w:pStyle w:val="ListParagraph"/>
        <w:ind w:left="-90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E43BCA" w:rsidTr="005B4DF6">
        <w:tc>
          <w:tcPr>
            <w:tcW w:w="862" w:type="dxa"/>
            <w:vAlign w:val="center"/>
          </w:tcPr>
          <w:p w:rsidR="00E43BCA" w:rsidRPr="002A766D" w:rsidRDefault="00E43BCA" w:rsidP="005B4DF6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E43BCA" w:rsidRPr="002A766D" w:rsidRDefault="00E43BCA" w:rsidP="005B4D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BCA" w:rsidRPr="002A766D" w:rsidRDefault="00E43BCA" w:rsidP="005B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43BCA" w:rsidRPr="002A766D" w:rsidRDefault="00E43BCA" w:rsidP="005B4DF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43BCA" w:rsidRPr="002A766D" w:rsidRDefault="00E43BCA" w:rsidP="005B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43BCA" w:rsidRDefault="00E43BCA" w:rsidP="005B4DF6">
            <w:pPr>
              <w:rPr>
                <w:sz w:val="24"/>
                <w:szCs w:val="24"/>
              </w:rPr>
            </w:pPr>
          </w:p>
        </w:tc>
      </w:tr>
    </w:tbl>
    <w:p w:rsidR="00E43BCA" w:rsidRDefault="00E43BCA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</w:p>
    <w:p w:rsidR="00666D30" w:rsidRDefault="002F7A80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Extracurricular s</w:t>
      </w:r>
      <w:r w:rsidR="00452D0A">
        <w:rPr>
          <w:rFonts w:asciiTheme="minorHAnsi" w:hAnsiTheme="minorHAnsi" w:cs="Arial"/>
          <w:sz w:val="24"/>
          <w:szCs w:val="24"/>
        </w:rPr>
        <w:t xml:space="preserve">ection of the portfolio is a place for you </w:t>
      </w:r>
      <w:r w:rsidR="00452D0A" w:rsidRPr="00452D0A">
        <w:rPr>
          <w:rFonts w:asciiTheme="minorHAnsi" w:hAnsiTheme="minorHAnsi" w:cs="Arial"/>
          <w:sz w:val="24"/>
          <w:szCs w:val="24"/>
        </w:rPr>
        <w:t xml:space="preserve">to include </w:t>
      </w:r>
      <w:r w:rsidR="00DC009D" w:rsidRPr="00DC009D">
        <w:rPr>
          <w:rFonts w:asciiTheme="minorHAnsi" w:hAnsiTheme="minorHAnsi" w:cs="Arial"/>
          <w:sz w:val="24"/>
          <w:szCs w:val="24"/>
        </w:rPr>
        <w:t>certificates of accomplishment, awards, photos, or other mementos do</w:t>
      </w:r>
      <w:r w:rsidR="00DC009D">
        <w:rPr>
          <w:rFonts w:asciiTheme="minorHAnsi" w:hAnsiTheme="minorHAnsi" w:cs="Arial"/>
          <w:sz w:val="24"/>
          <w:szCs w:val="24"/>
        </w:rPr>
        <w:t xml:space="preserve">cumenting activity involvement </w:t>
      </w:r>
      <w:r w:rsidR="00DC009D" w:rsidRPr="00DC009D">
        <w:rPr>
          <w:rFonts w:asciiTheme="minorHAnsi" w:hAnsiTheme="minorHAnsi" w:cs="Arial"/>
          <w:sz w:val="24"/>
          <w:szCs w:val="24"/>
        </w:rPr>
        <w:t>in and/or outside of high school</w:t>
      </w:r>
      <w:r w:rsidR="00452D0A">
        <w:rPr>
          <w:rFonts w:asciiTheme="minorHAnsi" w:hAnsiTheme="minorHAnsi" w:cs="Arial"/>
          <w:sz w:val="24"/>
          <w:szCs w:val="24"/>
        </w:rPr>
        <w:t xml:space="preserve">.  This </w:t>
      </w:r>
      <w:r w:rsidR="007B4484">
        <w:rPr>
          <w:rFonts w:asciiTheme="minorHAnsi" w:hAnsiTheme="minorHAnsi" w:cs="Arial"/>
          <w:sz w:val="24"/>
          <w:szCs w:val="24"/>
        </w:rPr>
        <w:t xml:space="preserve">Extracurricular Activities record </w:t>
      </w:r>
      <w:r w:rsidR="00452D0A">
        <w:rPr>
          <w:rFonts w:asciiTheme="minorHAnsi" w:hAnsiTheme="minorHAnsi" w:cs="Arial"/>
          <w:sz w:val="24"/>
          <w:szCs w:val="24"/>
        </w:rPr>
        <w:t>worksheet will help you organize your activities.</w:t>
      </w:r>
    </w:p>
    <w:p w:rsidR="00452D0A" w:rsidRDefault="00452D0A" w:rsidP="0058759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4"/>
      </w:tblGrid>
      <w:tr w:rsidR="00717E75" w:rsidRPr="00452D0A" w:rsidTr="00717E75">
        <w:trPr>
          <w:trHeight w:val="395"/>
          <w:jc w:val="center"/>
        </w:trPr>
        <w:tc>
          <w:tcPr>
            <w:tcW w:w="9351" w:type="dxa"/>
            <w:vAlign w:val="center"/>
          </w:tcPr>
          <w:p w:rsidR="00717E75" w:rsidRPr="00452D0A" w:rsidRDefault="00717E75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HONORS &amp; AWARDS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t>List any honors, recognition, or awards that you have received.</w:t>
            </w:r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9351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8759F" w:rsidRPr="00452D0A" w:rsidRDefault="0058759F" w:rsidP="0058759F">
      <w:pPr>
        <w:rPr>
          <w:rFonts w:asciiTheme="minorHAnsi" w:hAnsiTheme="minorHAnsi"/>
          <w:b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546"/>
        <w:gridCol w:w="546"/>
        <w:gridCol w:w="546"/>
        <w:gridCol w:w="546"/>
      </w:tblGrid>
      <w:tr w:rsidR="00717E75" w:rsidRPr="00452D0A" w:rsidTr="00717E75">
        <w:trPr>
          <w:trHeight w:val="395"/>
          <w:jc w:val="center"/>
        </w:trPr>
        <w:tc>
          <w:tcPr>
            <w:tcW w:w="7195" w:type="dxa"/>
            <w:vAlign w:val="center"/>
          </w:tcPr>
          <w:p w:rsidR="00717E75" w:rsidRPr="00452D0A" w:rsidRDefault="00717E75" w:rsidP="000B235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SCHOOL CLUBS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  <w:szCs w:val="24"/>
              </w:rPr>
              <w:t>Li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st club and office held </w:t>
            </w:r>
            <w:r w:rsidR="002F7A8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>if any</w:t>
            </w:r>
            <w:r w:rsidR="002F7A80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check the grades 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in which you </w:t>
            </w:r>
            <w:r>
              <w:rPr>
                <w:rFonts w:asciiTheme="minorHAnsi" w:hAnsiTheme="minorHAnsi" w:cs="Arial"/>
                <w:sz w:val="24"/>
                <w:szCs w:val="24"/>
              </w:rPr>
              <w:t>were involved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546" w:type="dxa"/>
            <w:vAlign w:val="center"/>
          </w:tcPr>
          <w:p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717E75" w:rsidRPr="00452D0A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:rsidR="00717E75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717E75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46" w:type="dxa"/>
            <w:vAlign w:val="center"/>
          </w:tcPr>
          <w:p w:rsidR="00717E75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58759F" w:rsidRDefault="0058759F" w:rsidP="0058759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  <w:gridCol w:w="543"/>
        <w:gridCol w:w="541"/>
        <w:gridCol w:w="541"/>
        <w:gridCol w:w="541"/>
        <w:gridCol w:w="1396"/>
      </w:tblGrid>
      <w:tr w:rsidR="009278B3" w:rsidRPr="00452D0A" w:rsidTr="000F40A1">
        <w:trPr>
          <w:trHeight w:val="395"/>
          <w:jc w:val="center"/>
        </w:trPr>
        <w:tc>
          <w:tcPr>
            <w:tcW w:w="5805" w:type="dxa"/>
            <w:vAlign w:val="center"/>
          </w:tcPr>
          <w:p w:rsidR="009278B3" w:rsidRPr="00452D0A" w:rsidRDefault="009278B3" w:rsidP="00FC33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SCHOOL ATHLETICS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="00C664A6">
              <w:rPr>
                <w:rFonts w:asciiTheme="minorHAnsi" w:hAnsiTheme="minorHAnsi" w:cs="Arial"/>
                <w:sz w:val="24"/>
                <w:szCs w:val="24"/>
              </w:rPr>
              <w:t>List sports in which you have participated and check the box for grades in which you were involved.</w:t>
            </w:r>
          </w:p>
        </w:tc>
        <w:tc>
          <w:tcPr>
            <w:tcW w:w="543" w:type="dxa"/>
            <w:vAlign w:val="center"/>
          </w:tcPr>
          <w:p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  <w:vAlign w:val="center"/>
          </w:tcPr>
          <w:p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center"/>
          </w:tcPr>
          <w:p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center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1396" w:type="dxa"/>
            <w:vAlign w:val="center"/>
          </w:tcPr>
          <w:p w:rsidR="009278B3" w:rsidRDefault="009278B3" w:rsidP="009278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Letter</w:t>
            </w:r>
          </w:p>
          <w:p w:rsidR="000F40A1" w:rsidRPr="000F40A1" w:rsidRDefault="000F40A1" w:rsidP="009278B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0A1">
              <w:rPr>
                <w:rFonts w:asciiTheme="minorHAnsi" w:hAnsiTheme="minorHAnsi" w:cs="Arial"/>
                <w:sz w:val="24"/>
                <w:szCs w:val="24"/>
              </w:rPr>
              <w:t>(Yes or No)</w:t>
            </w: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78B3" w:rsidRPr="00452D0A" w:rsidTr="000F40A1">
        <w:trPr>
          <w:trHeight w:val="350"/>
          <w:jc w:val="center"/>
        </w:trPr>
        <w:tc>
          <w:tcPr>
            <w:tcW w:w="5805" w:type="dxa"/>
            <w:vAlign w:val="center"/>
          </w:tcPr>
          <w:p w:rsidR="009278B3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9278B3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278B3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</w:tcPr>
          <w:p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17E75" w:rsidRPr="00452D0A" w:rsidRDefault="00717E75" w:rsidP="0058759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546"/>
        <w:gridCol w:w="546"/>
        <w:gridCol w:w="546"/>
        <w:gridCol w:w="546"/>
      </w:tblGrid>
      <w:tr w:rsidR="0042032E" w:rsidRPr="00452D0A" w:rsidTr="005B4DF6">
        <w:trPr>
          <w:trHeight w:val="395"/>
          <w:jc w:val="center"/>
        </w:trPr>
        <w:tc>
          <w:tcPr>
            <w:tcW w:w="7195" w:type="dxa"/>
            <w:vAlign w:val="center"/>
          </w:tcPr>
          <w:p w:rsidR="0042032E" w:rsidRPr="00452D0A" w:rsidRDefault="0042032E" w:rsidP="0042032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COMMUNITY ACTIVITIES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  <w:szCs w:val="24"/>
              </w:rPr>
              <w:t>List community activities and any major accomplishments in each</w:t>
            </w:r>
            <w:r w:rsidR="00E43BCA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19569F">
              <w:rPr>
                <w:rFonts w:asciiTheme="minorHAnsi" w:hAnsiTheme="minorHAnsi" w:cs="Arial"/>
                <w:sz w:val="24"/>
                <w:szCs w:val="24"/>
              </w:rPr>
              <w:t xml:space="preserve">elected </w:t>
            </w:r>
            <w:r w:rsidR="00E43BCA">
              <w:rPr>
                <w:rFonts w:asciiTheme="minorHAnsi" w:hAnsiTheme="minorHAnsi" w:cs="Arial"/>
                <w:sz w:val="24"/>
                <w:szCs w:val="24"/>
              </w:rPr>
              <w:t>offices held etc.)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546" w:type="dxa"/>
            <w:vAlign w:val="center"/>
          </w:tcPr>
          <w:p w:rsidR="0042032E" w:rsidRPr="00452D0A" w:rsidRDefault="0042032E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42032E" w:rsidRPr="00452D0A" w:rsidRDefault="0042032E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42032E" w:rsidRPr="00452D0A" w:rsidRDefault="0042032E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:rsidR="0042032E" w:rsidRPr="00452D0A" w:rsidRDefault="0042032E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42032E" w:rsidRPr="00452D0A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42032E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2032E" w:rsidRPr="00452D0A" w:rsidRDefault="00CB55D8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2E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0642A3" w:rsidRPr="00452D0A" w:rsidTr="005B4DF6">
        <w:trPr>
          <w:trHeight w:val="350"/>
          <w:jc w:val="center"/>
        </w:trPr>
        <w:tc>
          <w:tcPr>
            <w:tcW w:w="7195" w:type="dxa"/>
            <w:vAlign w:val="center"/>
          </w:tcPr>
          <w:p w:rsidR="000642A3" w:rsidRPr="00452D0A" w:rsidRDefault="000642A3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0642A3" w:rsidRPr="00452D0A" w:rsidRDefault="000642A3" w:rsidP="00A95C6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</w:r>
            <w:r w:rsidR="00352367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58759F" w:rsidRPr="00452D0A" w:rsidRDefault="0058759F" w:rsidP="0058759F">
      <w:pPr>
        <w:rPr>
          <w:rFonts w:asciiTheme="minorHAnsi" w:hAnsiTheme="minorHAnsi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5309"/>
      </w:tblGrid>
      <w:tr w:rsidR="0042032E" w:rsidRPr="00452D0A" w:rsidTr="009B0727">
        <w:trPr>
          <w:trHeight w:val="395"/>
          <w:jc w:val="center"/>
        </w:trPr>
        <w:tc>
          <w:tcPr>
            <w:tcW w:w="9374" w:type="dxa"/>
            <w:gridSpan w:val="2"/>
            <w:vAlign w:val="center"/>
          </w:tcPr>
          <w:p w:rsidR="0042032E" w:rsidRPr="00452D0A" w:rsidRDefault="0042032E" w:rsidP="004203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WORK EXPERIENCE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="0023066E">
              <w:rPr>
                <w:rFonts w:asciiTheme="minorHAnsi" w:hAnsiTheme="minorHAnsi" w:cs="Arial"/>
                <w:sz w:val="24"/>
                <w:szCs w:val="24"/>
              </w:rPr>
              <w:t>List employment experience.</w:t>
            </w:r>
          </w:p>
        </w:tc>
      </w:tr>
      <w:tr w:rsidR="0058759F" w:rsidRPr="00452D0A" w:rsidTr="0042032E">
        <w:trPr>
          <w:trHeight w:val="395"/>
          <w:jc w:val="center"/>
        </w:trPr>
        <w:tc>
          <w:tcPr>
            <w:tcW w:w="4065" w:type="dxa"/>
            <w:vAlign w:val="center"/>
          </w:tcPr>
          <w:p w:rsidR="0058759F" w:rsidRPr="00452D0A" w:rsidRDefault="0058759F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Employer</w:t>
            </w:r>
          </w:p>
        </w:tc>
        <w:tc>
          <w:tcPr>
            <w:tcW w:w="5309" w:type="dxa"/>
            <w:vAlign w:val="center"/>
          </w:tcPr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Dates:           Month/Year     From/To</w:t>
            </w:r>
          </w:p>
        </w:tc>
      </w:tr>
      <w:tr w:rsidR="0058759F" w:rsidRPr="00452D0A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:rsidR="0058759F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82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8"/>
                </w:p>
              </w:tc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9" w:name="Text83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9"/>
                </w:p>
              </w:tc>
            </w:tr>
          </w:tbl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:rsidR="0058759F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4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85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2"/>
                </w:p>
              </w:tc>
            </w:tr>
          </w:tbl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:rsidR="0058759F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86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4"/>
                </w:p>
              </w:tc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87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5"/>
                </w:p>
              </w:tc>
            </w:tr>
          </w:tbl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:rsidR="0058759F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7" w:name="Text88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7"/>
                </w:p>
              </w:tc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58" w:name="Text89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8"/>
                </w:p>
              </w:tc>
            </w:tr>
          </w:tbl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:rsidR="0058759F" w:rsidRPr="00452D0A" w:rsidRDefault="00CB55D8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8759F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0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60"/>
                </w:p>
              </w:tc>
              <w:tc>
                <w:tcPr>
                  <w:tcW w:w="1623" w:type="dxa"/>
                  <w:vAlign w:val="center"/>
                </w:tcPr>
                <w:p w:rsidR="0058759F" w:rsidRPr="00452D0A" w:rsidRDefault="00CB55D8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1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="0058759F" w:rsidRPr="00452D0A">
                    <w:rPr>
                      <w:rFonts w:asciiTheme="minorHAnsi" w:hAnsi="Arial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61"/>
                </w:p>
              </w:tc>
            </w:tr>
          </w:tbl>
          <w:p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8759F" w:rsidRPr="00452D0A" w:rsidRDefault="0058759F" w:rsidP="0058759F">
      <w:pPr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4"/>
      </w:tblGrid>
      <w:tr w:rsidR="0042032E" w:rsidRPr="00452D0A" w:rsidTr="005B4DF6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52D0A" w:rsidRDefault="0042032E" w:rsidP="004203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HOBBIES &amp; INTERESTS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  <w:szCs w:val="24"/>
              </w:rPr>
              <w:t>List things you like to do in your free time.</w:t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:rsidR="0042032E" w:rsidRPr="0042032E" w:rsidRDefault="00CB55D8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="00526207" w:rsidRPr="00452D0A">
              <w:rPr>
                <w:rFonts w:asciiTheme="minorHAnsi" w:hAnsi="Arial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5079E3" w:rsidRPr="00452D0A" w:rsidRDefault="005079E3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</w:p>
    <w:p w:rsidR="005079E3" w:rsidRPr="00452D0A" w:rsidRDefault="005079E3" w:rsidP="005079E3">
      <w:pPr>
        <w:rPr>
          <w:rFonts w:asciiTheme="minorHAnsi" w:hAnsiTheme="minorHAnsi"/>
          <w:sz w:val="24"/>
          <w:szCs w:val="24"/>
        </w:rPr>
      </w:pPr>
    </w:p>
    <w:p w:rsidR="00666D30" w:rsidRPr="005079E3" w:rsidRDefault="005079E3" w:rsidP="005079E3">
      <w:pPr>
        <w:tabs>
          <w:tab w:val="left" w:pos="7710"/>
        </w:tabs>
      </w:pPr>
      <w:r>
        <w:tab/>
      </w:r>
    </w:p>
    <w:sectPr w:rsidR="00666D30" w:rsidRPr="005079E3" w:rsidSect="00666D30">
      <w:footerReference w:type="even" r:id="rId8"/>
      <w:footerReference w:type="default" r:id="rId9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67" w:rsidRDefault="00352367" w:rsidP="004B5860">
      <w:r>
        <w:separator/>
      </w:r>
    </w:p>
  </w:endnote>
  <w:endnote w:type="continuationSeparator" w:id="0">
    <w:p w:rsidR="00352367" w:rsidRDefault="00352367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75" w:rsidRDefault="00717E75">
    <w:pPr>
      <w:pStyle w:val="Footer"/>
    </w:pPr>
  </w:p>
  <w:p w:rsidR="00717E75" w:rsidRPr="00394457" w:rsidRDefault="00717E75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75" w:rsidRPr="00CF2458" w:rsidRDefault="00717E75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Citizen</w:t>
    </w:r>
    <w:r>
      <w:tab/>
    </w:r>
    <w:r w:rsidRPr="00394457">
      <w:tab/>
      <w:t xml:space="preserve">  Revised </w:t>
    </w:r>
    <w:r>
      <w:t>8.15.2012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67" w:rsidRDefault="00352367" w:rsidP="004B5860">
      <w:r>
        <w:separator/>
      </w:r>
    </w:p>
  </w:footnote>
  <w:footnote w:type="continuationSeparator" w:id="0">
    <w:p w:rsidR="00352367" w:rsidRDefault="00352367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7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7A01C4F"/>
    <w:multiLevelType w:val="hybridMultilevel"/>
    <w:tmpl w:val="04C6869E"/>
    <w:lvl w:ilvl="0" w:tplc="9DD68EB4">
      <w:start w:val="7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26274E61"/>
    <w:multiLevelType w:val="hybridMultilevel"/>
    <w:tmpl w:val="BD6680EC"/>
    <w:lvl w:ilvl="0" w:tplc="5980E8A6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D5B8E"/>
    <w:multiLevelType w:val="hybridMultilevel"/>
    <w:tmpl w:val="AC62C558"/>
    <w:lvl w:ilvl="0" w:tplc="4AC27720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E13D7"/>
    <w:multiLevelType w:val="hybridMultilevel"/>
    <w:tmpl w:val="5B2646AC"/>
    <w:lvl w:ilvl="0" w:tplc="2C867FC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BA1640"/>
    <w:multiLevelType w:val="hybridMultilevel"/>
    <w:tmpl w:val="35C6794A"/>
    <w:lvl w:ilvl="0" w:tplc="9F5CFF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67626B"/>
    <w:multiLevelType w:val="hybridMultilevel"/>
    <w:tmpl w:val="F4B8C34E"/>
    <w:lvl w:ilvl="0" w:tplc="2FA2E7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9D59B2"/>
    <w:multiLevelType w:val="hybridMultilevel"/>
    <w:tmpl w:val="C350586E"/>
    <w:lvl w:ilvl="0" w:tplc="DE0AB986">
      <w:start w:val="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8A2842"/>
    <w:multiLevelType w:val="hybridMultilevel"/>
    <w:tmpl w:val="B5540626"/>
    <w:lvl w:ilvl="0" w:tplc="2318C2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6"/>
    <w:rsid w:val="000642A3"/>
    <w:rsid w:val="000A5C06"/>
    <w:rsid w:val="000B235E"/>
    <w:rsid w:val="000F40A1"/>
    <w:rsid w:val="00105336"/>
    <w:rsid w:val="0018481A"/>
    <w:rsid w:val="0019569F"/>
    <w:rsid w:val="001C57A7"/>
    <w:rsid w:val="0023066E"/>
    <w:rsid w:val="00245619"/>
    <w:rsid w:val="002C30C4"/>
    <w:rsid w:val="002F0347"/>
    <w:rsid w:val="002F7A80"/>
    <w:rsid w:val="00314B3D"/>
    <w:rsid w:val="00321898"/>
    <w:rsid w:val="00347ED9"/>
    <w:rsid w:val="00352367"/>
    <w:rsid w:val="0038245B"/>
    <w:rsid w:val="0042032E"/>
    <w:rsid w:val="00452D0A"/>
    <w:rsid w:val="00475134"/>
    <w:rsid w:val="00476229"/>
    <w:rsid w:val="00487577"/>
    <w:rsid w:val="00491A41"/>
    <w:rsid w:val="004B5860"/>
    <w:rsid w:val="005079E3"/>
    <w:rsid w:val="00526207"/>
    <w:rsid w:val="0058759F"/>
    <w:rsid w:val="005B6FAD"/>
    <w:rsid w:val="005C1400"/>
    <w:rsid w:val="005D2E81"/>
    <w:rsid w:val="00622EB0"/>
    <w:rsid w:val="00666D30"/>
    <w:rsid w:val="006E2373"/>
    <w:rsid w:val="00717E75"/>
    <w:rsid w:val="007B4484"/>
    <w:rsid w:val="00854660"/>
    <w:rsid w:val="008E28DE"/>
    <w:rsid w:val="00916B19"/>
    <w:rsid w:val="009278B3"/>
    <w:rsid w:val="009668AF"/>
    <w:rsid w:val="00991058"/>
    <w:rsid w:val="009A46B5"/>
    <w:rsid w:val="009C472F"/>
    <w:rsid w:val="009F56BF"/>
    <w:rsid w:val="009F76EB"/>
    <w:rsid w:val="00A85146"/>
    <w:rsid w:val="00B1372A"/>
    <w:rsid w:val="00B155CB"/>
    <w:rsid w:val="00B47455"/>
    <w:rsid w:val="00C34F67"/>
    <w:rsid w:val="00C664A6"/>
    <w:rsid w:val="00C814AC"/>
    <w:rsid w:val="00CB55D8"/>
    <w:rsid w:val="00CF2458"/>
    <w:rsid w:val="00DC009D"/>
    <w:rsid w:val="00E43BCA"/>
    <w:rsid w:val="00E77176"/>
    <w:rsid w:val="00EC7B5E"/>
    <w:rsid w:val="00ED1F92"/>
    <w:rsid w:val="00EE1CE8"/>
    <w:rsid w:val="00F743A6"/>
    <w:rsid w:val="00F77606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BF5C5-CCB6-420F-A2A6-5A03A92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59F"/>
    <w:pPr>
      <w:keepNext/>
      <w:jc w:val="center"/>
      <w:outlineLvl w:val="0"/>
    </w:pPr>
    <w:rPr>
      <w:rFonts w:ascii="Arial" w:eastAsia="Times" w:hAnsi="Arial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58759F"/>
    <w:pPr>
      <w:keepNext/>
      <w:ind w:left="1140"/>
      <w:jc w:val="center"/>
      <w:outlineLvl w:val="1"/>
    </w:pPr>
    <w:rPr>
      <w:rFonts w:ascii="Arial" w:eastAsia="Times" w:hAnsi="Arial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58759F"/>
    <w:pPr>
      <w:keepNext/>
      <w:outlineLvl w:val="2"/>
    </w:pPr>
    <w:rPr>
      <w:rFonts w:ascii="Arial" w:eastAsia="Times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8759F"/>
    <w:rPr>
      <w:rFonts w:ascii="Arial" w:eastAsia="Times" w:hAnsi="Arial"/>
      <w:b/>
      <w:sz w:val="36"/>
    </w:rPr>
  </w:style>
  <w:style w:type="character" w:customStyle="1" w:styleId="Heading2Char">
    <w:name w:val="Heading 2 Char"/>
    <w:basedOn w:val="DefaultParagraphFont"/>
    <w:link w:val="Heading2"/>
    <w:rsid w:val="0058759F"/>
    <w:rPr>
      <w:rFonts w:ascii="Arial" w:eastAsia="Times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58759F"/>
    <w:rPr>
      <w:rFonts w:ascii="Arial" w:eastAsia="Times" w:hAnsi="Arial"/>
      <w:sz w:val="22"/>
      <w:u w:val="single"/>
    </w:rPr>
  </w:style>
  <w:style w:type="paragraph" w:styleId="Title">
    <w:name w:val="Title"/>
    <w:basedOn w:val="Normal"/>
    <w:link w:val="TitleChar"/>
    <w:qFormat/>
    <w:rsid w:val="0058759F"/>
    <w:pPr>
      <w:jc w:val="center"/>
    </w:pPr>
    <w:rPr>
      <w:rFonts w:ascii="Arial" w:eastAsia="Times" w:hAnsi="Arial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58759F"/>
    <w:rPr>
      <w:rFonts w:ascii="Arial" w:eastAsia="Times" w:hAnsi="Arial"/>
      <w:b/>
      <w:i/>
      <w:sz w:val="44"/>
    </w:rPr>
  </w:style>
  <w:style w:type="paragraph" w:styleId="Subtitle">
    <w:name w:val="Subtitle"/>
    <w:basedOn w:val="Normal"/>
    <w:link w:val="SubtitleChar"/>
    <w:qFormat/>
    <w:rsid w:val="0058759F"/>
    <w:pPr>
      <w:jc w:val="center"/>
    </w:pPr>
    <w:rPr>
      <w:rFonts w:ascii="Arial" w:eastAsia="Times" w:hAnsi="Arial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58759F"/>
    <w:rPr>
      <w:rFonts w:ascii="Arial" w:eastAsia="Times" w:hAnsi="Arial"/>
      <w:b/>
      <w:sz w:val="36"/>
    </w:rPr>
  </w:style>
  <w:style w:type="paragraph" w:styleId="BodyText">
    <w:name w:val="Body Text"/>
    <w:basedOn w:val="Normal"/>
    <w:link w:val="BodyTextChar"/>
    <w:rsid w:val="0058759F"/>
    <w:rPr>
      <w:rFonts w:ascii="Arial" w:eastAsia="Times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759F"/>
    <w:rPr>
      <w:rFonts w:ascii="Arial" w:eastAsia="Times" w:hAnsi="Arial"/>
      <w:b/>
      <w:sz w:val="24"/>
    </w:rPr>
  </w:style>
  <w:style w:type="paragraph" w:styleId="BlockText">
    <w:name w:val="Block Text"/>
    <w:basedOn w:val="Normal"/>
    <w:rsid w:val="0058759F"/>
    <w:pPr>
      <w:ind w:left="90" w:right="-1440"/>
    </w:pPr>
    <w:rPr>
      <w:rFonts w:ascii="Arial" w:eastAsia="Times" w:hAnsi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58759F"/>
    <w:pPr>
      <w:ind w:left="1560"/>
    </w:pPr>
    <w:rPr>
      <w:rFonts w:ascii="Arial" w:eastAsia="Times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759F"/>
    <w:rPr>
      <w:rFonts w:ascii="Arial" w:eastAsia="Times" w:hAnsi="Arial"/>
      <w:sz w:val="24"/>
    </w:rPr>
  </w:style>
  <w:style w:type="paragraph" w:styleId="BodyTextIndent2">
    <w:name w:val="Body Text Indent 2"/>
    <w:basedOn w:val="Normal"/>
    <w:link w:val="BodyTextIndent2Char"/>
    <w:rsid w:val="0058759F"/>
    <w:pPr>
      <w:ind w:left="1100"/>
    </w:pPr>
    <w:rPr>
      <w:rFonts w:ascii="Arial" w:eastAsia="Times" w:hAnsi="Arial"/>
      <w:b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8759F"/>
    <w:rPr>
      <w:rFonts w:ascii="Arial" w:eastAsia="Times" w:hAnsi="Arial"/>
      <w:b/>
      <w:i/>
      <w:sz w:val="24"/>
    </w:rPr>
  </w:style>
  <w:style w:type="paragraph" w:styleId="BodyTextIndent3">
    <w:name w:val="Body Text Indent 3"/>
    <w:basedOn w:val="Normal"/>
    <w:link w:val="BodyTextIndent3Char"/>
    <w:rsid w:val="0058759F"/>
    <w:pPr>
      <w:ind w:left="1140"/>
    </w:pPr>
    <w:rPr>
      <w:rFonts w:ascii="Arial" w:eastAsia="Times" w:hAnsi="Arial"/>
      <w:b/>
      <w:i/>
      <w:sz w:val="32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58759F"/>
    <w:rPr>
      <w:rFonts w:ascii="Arial" w:eastAsia="Times" w:hAnsi="Arial"/>
      <w:b/>
      <w:i/>
      <w:sz w:val="32"/>
      <w:u w:val="single"/>
    </w:rPr>
  </w:style>
  <w:style w:type="character" w:styleId="Hyperlink">
    <w:name w:val="Hyperlink"/>
    <w:basedOn w:val="DefaultParagraphFont"/>
    <w:uiPriority w:val="99"/>
    <w:unhideWhenUsed/>
    <w:rsid w:val="005875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9F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9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ksolomon</dc:creator>
  <cp:keywords/>
  <dc:description/>
  <cp:lastModifiedBy>Lefebvre Jena</cp:lastModifiedBy>
  <cp:revision>2</cp:revision>
  <cp:lastPrinted>2011-05-06T16:16:00Z</cp:lastPrinted>
  <dcterms:created xsi:type="dcterms:W3CDTF">2019-03-29T15:45:00Z</dcterms:created>
  <dcterms:modified xsi:type="dcterms:W3CDTF">2019-03-29T15:45:00Z</dcterms:modified>
</cp:coreProperties>
</file>